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83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05/02/2018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31/01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02/02/2018.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ENTREGA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DOCUMEN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VERIFICAÇÃO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05/02/2018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