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281.493.192-04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FRANCISCO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VID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LEITE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ROCHA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30/01/2018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380,00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163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37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31/01/2018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MARABÁ</w:t>
      </w:r>
      <w:r>
        <w:rPr>
          <w:rFonts w:cs="Arial" w:hAnsi="Arial" w:eastAsia="Arial" w:ascii="Arial"/>
          <w:color w:val="005F5F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30/01/2018.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008/2018.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INCRA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30/01/2018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380,00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30/01/2018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380,00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