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62.329.420/0001-73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DALMAR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AGANDA</w:t>
      </w:r>
      <w:r>
        <w:rPr>
          <w:rFonts w:cs="Arial" w:hAnsi="Arial" w:eastAsia="Arial" w:ascii="Arial"/>
          <w:color w:val="005F5F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1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741,46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pict>
          <v:shape type="#_x0000_t202" style="position:absolute;margin-left:265.604pt;margin-top:129.845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34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29/01/2018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741,46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741,46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741,46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741,46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PUBLICAÇÃO</w:t>
      </w:r>
      <w:r>
        <w:rPr>
          <w:rFonts w:cs="Arial" w:hAnsi="Arial" w:eastAsia="Arial" w:ascii="Arial"/>
          <w:color w:val="005F5F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VISO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LICI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DIÁRIO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OFICIAL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UNIÃO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741,46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741,46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