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2.495,80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29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2.495,80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0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31,07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2.464,73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2.495,80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31,07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2.464,73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EMPREGADOS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TEMPORÁRIOS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01/2018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2.495,80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2.495,80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