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03.793.504/0001-02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MARCIONILO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PEREIRA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SAN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1.833,09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180417/01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PREGÃO</w:t>
      </w:r>
      <w:r>
        <w:rPr>
          <w:rFonts w:cs="Arial" w:hAnsi="Arial" w:eastAsia="Arial" w:ascii="Arial"/>
          <w:color w:val="005F5F"/>
          <w:spacing w:val="1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PRESENCIAL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</w:t>
      </w:r>
      <w:r>
        <w:rPr>
          <w:rFonts w:cs="Arial" w:hAnsi="Arial" w:eastAsia="Arial" w:ascii="Arial"/>
          <w:color w:val="005F5F"/>
          <w:spacing w:val="4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180417/01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577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23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1.833,09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1.833,09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1.833,09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1.833,09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3.3.90.30.16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EXPEDIENTE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26/01/2018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1.833,09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26/01/2018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1.833,09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