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10.556.627/0001-87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K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PINHEIRO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1.622,28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17/01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1.622,28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1.622,28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1.622,28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1.622,28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1287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1.622,28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1.622,28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