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15.788.403/0001-14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J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EIRELI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MENSALIDADE</w:t>
      </w:r>
      <w:r>
        <w:rPr>
          <w:rFonts w:cs="Arial" w:hAnsi="Arial" w:eastAsia="Arial" w:ascii="Arial"/>
          <w:color w:val="005F5F"/>
          <w:spacing w:val="3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INTERNET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