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05.854.252/0001-00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BALSAMO</w:t>
      </w:r>
      <w:r>
        <w:rPr>
          <w:rFonts w:cs="Arial" w:hAnsi="Arial" w:eastAsia="Arial" w:ascii="Arial"/>
          <w:color w:val="005F5F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INF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1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SOFT</w:t>
      </w:r>
      <w:r>
        <w:rPr>
          <w:rFonts w:cs="Arial" w:hAnsi="Arial" w:eastAsia="Arial" w:ascii="Arial"/>
          <w:color w:val="005F5F"/>
          <w:spacing w:val="-9"/>
          <w:w w:val="101"/>
          <w:position w:val="0"/>
          <w:sz w:val="17"/>
          <w:szCs w:val="17"/>
        </w:rPr>
        <w:t>W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SOFT</w:t>
      </w:r>
      <w:r>
        <w:rPr>
          <w:rFonts w:cs="Arial" w:hAnsi="Arial" w:eastAsia="Arial" w:ascii="Arial"/>
          <w:color w:val="005F5F"/>
          <w:spacing w:val="-9"/>
          <w:w w:val="101"/>
          <w:position w:val="-1"/>
          <w:sz w:val="17"/>
          <w:szCs w:val="17"/>
        </w:rPr>
        <w:t>W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SOFTWER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ABIL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01/2018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