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436.413.343-49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RAIMUNDO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RODRIGUES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17/01/2018,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006/2018.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FUNDAÇÃO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SAUDE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SUPERINTENDENCIA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ADUAL,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CONVENIOS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