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839.004.542-72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CARLOS</w:t>
      </w:r>
      <w:r>
        <w:rPr>
          <w:rFonts w:cs="Arial" w:hAnsi="Arial" w:eastAsia="Arial" w:ascii="Arial"/>
          <w:color w:val="005F5F"/>
          <w:spacing w:val="2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EDUARDO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MACHADO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22/01/2018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80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22/01/2018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17/01/2018,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005/2018.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FUNDAÇÃO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SAUDE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SUPERINTENDENCIA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ADUAL,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CONVENIOS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