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400.291.582-49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DARLAN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AZIO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LAGO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242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15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17/01/2018,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002/2018.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3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JOAQUIM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ASSARINHO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DISCUTIREM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