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42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15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17/01/2018,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001/2018.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JOAQUIM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ASSARINHO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DISCUTIREM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