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13.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17.842/0001-70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NASCIMEN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COMERCIO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COMBUSTIVEL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4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   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18/01/2018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12.975,85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17/02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PREGÃO</w:t>
      </w:r>
      <w:r>
        <w:rPr>
          <w:rFonts w:cs="Arial" w:hAnsi="Arial" w:eastAsia="Arial" w:ascii="Arial"/>
          <w:color w:val="005F5F"/>
          <w:spacing w:val="16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PRESENCIAL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</w:t>
      </w:r>
      <w:r>
        <w:rPr>
          <w:rFonts w:cs="Arial" w:hAnsi="Arial" w:eastAsia="Arial" w:ascii="Arial"/>
          <w:color w:val="005F5F"/>
          <w:spacing w:val="4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300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17/02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pict>
          <v:shape type="#_x0000_t202" style="position:absolute;margin-left:265.604pt;margin-top:113.31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9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4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18/01/2018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12.975,85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12.975,85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12.975,85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12.975,85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TERIAL</w:t>
      </w:r>
      <w:r>
        <w:rPr>
          <w:rFonts w:cs="Arial" w:hAnsi="Arial" w:eastAsia="Arial" w:ascii="Arial"/>
          <w:color w:val="005F5F"/>
          <w:spacing w:val="3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CONSUMO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3.3.90.30.01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COMBUSTÍVEIS</w:t>
      </w:r>
      <w:r>
        <w:rPr>
          <w:rFonts w:cs="Arial" w:hAnsi="Arial" w:eastAsia="Arial" w:ascii="Arial"/>
          <w:color w:val="005F5F"/>
          <w:spacing w:val="14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LUBRIFICANTES</w:t>
      </w:r>
      <w:r>
        <w:rPr>
          <w:rFonts w:cs="Arial" w:hAnsi="Arial" w:eastAsia="Arial" w:ascii="Arial"/>
          <w:color w:val="005F5F"/>
          <w:spacing w:val="4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-1"/>
          <w:sz w:val="17"/>
          <w:szCs w:val="17"/>
        </w:rPr>
        <w:t>AU</w:t>
      </w:r>
      <w:r>
        <w:rPr>
          <w:rFonts w:cs="Arial" w:hAnsi="Arial" w:eastAsia="Arial" w:ascii="Arial"/>
          <w:color w:val="005F5F"/>
          <w:spacing w:val="-3"/>
          <w:w w:val="103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OMOTIVOS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CAMBUSTÍVEIS</w:t>
      </w:r>
      <w:r>
        <w:rPr>
          <w:rFonts w:cs="Arial" w:hAnsi="Arial" w:eastAsia="Arial" w:ascii="Arial"/>
          <w:color w:val="005F5F"/>
          <w:spacing w:val="2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ARA</w:t>
      </w:r>
      <w:r>
        <w:rPr>
          <w:rFonts w:cs="Arial" w:hAnsi="Arial" w:eastAsia="Arial" w:ascii="Arial"/>
          <w:color w:val="005F5F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USO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VIÇO</w:t>
      </w:r>
      <w:r>
        <w:rPr>
          <w:rFonts w:cs="Arial" w:hAnsi="Arial" w:eastAsia="Arial" w:ascii="Arial"/>
          <w:color w:val="005F5F"/>
          <w:spacing w:val="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01/2018</w:t>
      </w:r>
      <w:r>
        <w:rPr>
          <w:rFonts w:cs="Arial" w:hAnsi="Arial" w:eastAsia="Arial" w:ascii="Arial"/>
          <w:color w:val="005F5F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NF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3044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9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9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12.975,85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18/01/2018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12.975,85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