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20"/>
          <w:szCs w:val="20"/>
        </w:rPr>
        <w:jc w:val="left"/>
        <w:spacing w:before="69" w:lineRule="exact" w:line="220"/>
        <w:ind w:left="164"/>
      </w:pP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Detalhes</w:t>
      </w:r>
      <w:r>
        <w:rPr>
          <w:rFonts w:cs="Arial" w:hAnsi="Arial" w:eastAsia="Arial" w:ascii="Arial"/>
          <w:color w:val="ABABAB"/>
          <w:spacing w:val="3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do</w:t>
      </w:r>
      <w:r>
        <w:rPr>
          <w:rFonts w:cs="Arial" w:hAnsi="Arial" w:eastAsia="Arial" w:ascii="Arial"/>
          <w:color w:val="ABABAB"/>
          <w:spacing w:val="18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Empenho</w:t>
      </w:r>
      <w:r>
        <w:rPr>
          <w:rFonts w:cs="Arial" w:hAnsi="Arial" w:eastAsia="Arial" w:ascii="Arial"/>
          <w:color w:val="ABABAB"/>
          <w:spacing w:val="43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Nº</w:t>
      </w:r>
      <w:r>
        <w:rPr>
          <w:rFonts w:cs="Arial" w:hAnsi="Arial" w:eastAsia="Arial" w:ascii="Arial"/>
          <w:color w:val="ABABAB"/>
          <w:spacing w:val="-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2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9" w:lineRule="auto" w:line="336"/>
        <w:ind w:left="111" w:right="2102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Exercício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2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2018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</w:t>
      </w:r>
      <w:r>
        <w:rPr>
          <w:rFonts w:cs="Arial" w:hAnsi="Arial" w:eastAsia="Arial" w:ascii="Arial"/>
          <w:color w:val="005F5F"/>
          <w:spacing w:val="8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CPF/CNPJ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</w:t>
      </w:r>
      <w:r>
        <w:rPr>
          <w:rFonts w:cs="Arial" w:hAnsi="Arial" w:eastAsia="Arial" w:ascii="Arial"/>
          <w:color w:val="000000"/>
          <w:spacing w:val="1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84.139.625/0001-29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</w:t>
      </w:r>
      <w:r>
        <w:rPr>
          <w:rFonts w:cs="Arial" w:hAnsi="Arial" w:eastAsia="Arial" w:ascii="Arial"/>
          <w:color w:val="005F5F"/>
          <w:spacing w:val="1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Exportar</w:t>
      </w:r>
      <w:r>
        <w:rPr>
          <w:rFonts w:cs="Arial" w:hAnsi="Arial" w:eastAsia="Arial" w:ascii="Arial"/>
          <w:color w:val="00000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dados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para: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Favorecido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FOLHA</w:t>
      </w:r>
      <w:r>
        <w:rPr>
          <w:rFonts w:cs="Arial" w:hAnsi="Arial" w:eastAsia="Arial" w:ascii="Arial"/>
          <w:color w:val="005F5F"/>
          <w:spacing w:val="2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3"/>
          <w:position w:val="0"/>
          <w:sz w:val="17"/>
          <w:szCs w:val="17"/>
        </w:rPr>
        <w:t>AGAMEN</w:t>
      </w:r>
      <w:r>
        <w:rPr>
          <w:rFonts w:cs="Arial" w:hAnsi="Arial" w:eastAsia="Arial" w:ascii="Arial"/>
          <w:color w:val="005F5F"/>
          <w:spacing w:val="-3"/>
          <w:w w:val="103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O/VEREADORES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Número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Empenho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</w:t>
      </w:r>
      <w:r>
        <w:rPr>
          <w:rFonts w:cs="Arial" w:hAnsi="Arial" w:eastAsia="Arial" w:ascii="Arial"/>
          <w:spacing w:val="4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           </w:t>
      </w:r>
      <w:r>
        <w:rPr>
          <w:rFonts w:cs="Arial" w:hAnsi="Arial" w:eastAsia="Arial" w:ascii="Arial"/>
          <w:color w:val="005F5F"/>
          <w:spacing w:val="3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ipo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4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OR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</w:t>
      </w:r>
      <w:r>
        <w:rPr>
          <w:rFonts w:cs="Arial" w:hAnsi="Arial" w:eastAsia="Arial" w:ascii="Arial"/>
          <w:color w:val="005F5F"/>
          <w:spacing w:val="3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Data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3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18/01/2018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</w:t>
      </w:r>
      <w:r>
        <w:rPr>
          <w:rFonts w:cs="Arial" w:hAnsi="Arial" w:eastAsia="Arial" w:ascii="Arial"/>
          <w:color w:val="005F5F"/>
          <w:spacing w:val="3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13"/>
          <w:w w:val="100"/>
          <w:position w:val="0"/>
          <w:sz w:val="17"/>
          <w:szCs w:val="17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alor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             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6.320,00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Processo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Contratação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2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3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    </w:t>
      </w:r>
      <w:r>
        <w:rPr>
          <w:rFonts w:cs="Arial" w:hAnsi="Arial" w:eastAsia="Arial" w:ascii="Arial"/>
          <w:color w:val="005F5F"/>
          <w:spacing w:val="3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ipo</w:t>
      </w:r>
      <w:r>
        <w:rPr>
          <w:rFonts w:cs="Arial" w:hAnsi="Arial" w:eastAsia="Arial" w:ascii="Arial"/>
          <w:color w:val="000000"/>
          <w:spacing w:val="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3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OUTRO</w:t>
      </w:r>
      <w:r>
        <w:rPr>
          <w:rFonts w:cs="Arial" w:hAnsi="Arial" w:eastAsia="Arial" w:ascii="Arial"/>
          <w:color w:val="005F5F"/>
          <w:spacing w:val="7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NÃO</w:t>
      </w:r>
      <w:r>
        <w:rPr>
          <w:rFonts w:cs="Arial" w:hAnsi="Arial" w:eastAsia="Arial" w:ascii="Arial"/>
          <w:color w:val="005F5F"/>
          <w:spacing w:val="12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APLICÁVEL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</w:t>
      </w:r>
      <w:r>
        <w:rPr>
          <w:rFonts w:cs="Arial" w:hAnsi="Arial" w:eastAsia="Arial" w:ascii="Arial"/>
          <w:color w:val="005F5F"/>
          <w:spacing w:val="4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Número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Poder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3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5"/>
          <w:position w:val="0"/>
          <w:sz w:val="17"/>
          <w:szCs w:val="17"/>
        </w:rPr>
        <w:t>LEGISL</w:t>
      </w:r>
      <w:r>
        <w:rPr>
          <w:rFonts w:cs="Arial" w:hAnsi="Arial" w:eastAsia="Arial" w:ascii="Arial"/>
          <w:color w:val="005F5F"/>
          <w:spacing w:val="-13"/>
          <w:w w:val="105"/>
          <w:position w:val="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auto" w:line="336"/>
        <w:ind w:left="111" w:right="3625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Órgão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1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10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3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Unidade</w:t>
      </w:r>
      <w:r>
        <w:rPr>
          <w:rFonts w:cs="Arial" w:hAnsi="Arial" w:eastAsia="Arial" w:ascii="Arial"/>
          <w:color w:val="000000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Orçamentária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</w:t>
      </w:r>
      <w:r>
        <w:rPr>
          <w:rFonts w:cs="Arial" w:hAnsi="Arial" w:eastAsia="Arial" w:ascii="Arial"/>
          <w:color w:val="000000"/>
          <w:spacing w:val="45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1010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3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Função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      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2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SubFunção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</w:t>
      </w:r>
      <w:r>
        <w:rPr>
          <w:rFonts w:cs="Arial" w:hAnsi="Arial" w:eastAsia="Arial" w:ascii="Arial"/>
          <w:spacing w:val="4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031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Ação</w:t>
      </w:r>
      <w:r>
        <w:rPr>
          <w:rFonts w:cs="Arial" w:hAnsi="Arial" w:eastAsia="Arial" w:ascii="Arial"/>
          <w:color w:val="005F5F"/>
          <w:spacing w:val="3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Programa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20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0001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Atuação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3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1"/>
          <w:position w:val="0"/>
          <w:sz w:val="17"/>
          <w:szCs w:val="17"/>
        </w:rPr>
        <w:t>Legislativo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Projeto/Atividade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</w:t>
      </w:r>
      <w:r>
        <w:rPr>
          <w:rFonts w:cs="Arial" w:hAnsi="Arial" w:eastAsia="Arial" w:ascii="Arial"/>
          <w:spacing w:val="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2001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7"/>
          <w:position w:val="0"/>
          <w:sz w:val="17"/>
          <w:szCs w:val="17"/>
        </w:rPr>
        <w:t>Manutenção</w:t>
      </w:r>
      <w:r>
        <w:rPr>
          <w:rFonts w:cs="Arial" w:hAnsi="Arial" w:eastAsia="Arial" w:ascii="Arial"/>
          <w:color w:val="005F5F"/>
          <w:spacing w:val="-2"/>
          <w:w w:val="107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das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Atividades</w:t>
      </w:r>
      <w:r>
        <w:rPr>
          <w:rFonts w:cs="Arial" w:hAnsi="Arial" w:eastAsia="Arial" w:ascii="Arial"/>
          <w:color w:val="005F5F"/>
          <w:spacing w:val="-4"/>
          <w:w w:val="11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2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Municipal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da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Fonte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</w:t>
      </w:r>
      <w:r>
        <w:rPr>
          <w:rFonts w:cs="Arial" w:hAnsi="Arial" w:eastAsia="Arial" w:ascii="Arial"/>
          <w:spacing w:val="4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2"/>
          <w:position w:val="-4"/>
          <w:sz w:val="17"/>
          <w:szCs w:val="17"/>
        </w:rPr>
        <w:t>ORDINARIO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Código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da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Fonte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</w:t>
      </w:r>
      <w:r>
        <w:rPr>
          <w:rFonts w:cs="Arial" w:hAnsi="Arial" w:eastAsia="Arial" w:ascii="Arial"/>
          <w:spacing w:val="2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8"/>
          <w:position w:val="0"/>
          <w:sz w:val="17"/>
          <w:szCs w:val="17"/>
        </w:rPr>
        <w:t>Recursos</w:t>
      </w:r>
      <w:r>
        <w:rPr>
          <w:rFonts w:cs="Arial" w:hAnsi="Arial" w:eastAsia="Arial" w:ascii="Arial"/>
          <w:color w:val="005F5F"/>
          <w:spacing w:val="-3"/>
          <w:w w:val="108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Programa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9"/>
          <w:position w:val="0"/>
          <w:sz w:val="17"/>
          <w:szCs w:val="17"/>
        </w:rPr>
        <w:t>Administracao</w:t>
      </w:r>
      <w:r>
        <w:rPr>
          <w:rFonts w:cs="Arial" w:hAnsi="Arial" w:eastAsia="Arial" w:ascii="Arial"/>
          <w:color w:val="005F5F"/>
          <w:spacing w:val="8"/>
          <w:w w:val="109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9"/>
          <w:position w:val="0"/>
          <w:sz w:val="17"/>
          <w:szCs w:val="17"/>
        </w:rPr>
        <w:t>Patrimonial</w:t>
      </w:r>
      <w:r>
        <w:rPr>
          <w:rFonts w:cs="Arial" w:hAnsi="Arial" w:eastAsia="Arial" w:ascii="Arial"/>
          <w:color w:val="005F5F"/>
          <w:spacing w:val="-3"/>
          <w:w w:val="109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2"/>
          <w:position w:val="0"/>
          <w:sz w:val="17"/>
          <w:szCs w:val="17"/>
        </w:rPr>
        <w:t>Imobiliario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Vínculo</w:t>
      </w:r>
      <w:r>
        <w:rPr>
          <w:rFonts w:cs="Arial" w:hAnsi="Arial" w:eastAsia="Arial" w:ascii="Arial"/>
          <w:spacing w:val="7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Orçamentário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</w:t>
      </w:r>
      <w:r>
        <w:rPr>
          <w:rFonts w:cs="Arial" w:hAnsi="Arial" w:eastAsia="Arial" w:ascii="Arial"/>
          <w:spacing w:val="18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9"/>
          <w:w w:val="100"/>
          <w:position w:val="-4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10000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4"/>
          <w:position w:val="-4"/>
          <w:sz w:val="17"/>
          <w:szCs w:val="17"/>
        </w:rPr>
        <w:t>GERAL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Categoria</w:t>
      </w:r>
      <w:r>
        <w:rPr>
          <w:rFonts w:cs="Arial" w:hAnsi="Arial" w:eastAsia="Arial" w:ascii="Arial"/>
          <w:spacing w:val="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Econômica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DESPESAS</w:t>
      </w:r>
      <w:r>
        <w:rPr>
          <w:rFonts w:cs="Arial" w:hAnsi="Arial" w:eastAsia="Arial" w:ascii="Arial"/>
          <w:color w:val="005F5F"/>
          <w:spacing w:val="1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PESSOAL</w:t>
      </w:r>
      <w:r>
        <w:rPr>
          <w:rFonts w:cs="Arial" w:hAnsi="Arial" w:eastAsia="Arial" w:ascii="Arial"/>
          <w:color w:val="005F5F"/>
          <w:spacing w:val="2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E</w:t>
      </w:r>
      <w:r>
        <w:rPr>
          <w:rFonts w:cs="Arial" w:hAnsi="Arial" w:eastAsia="Arial" w:ascii="Arial"/>
          <w:color w:val="005F5F"/>
          <w:spacing w:val="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ENCARGOS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2"/>
          <w:position w:val="0"/>
          <w:sz w:val="17"/>
          <w:szCs w:val="17"/>
        </w:rPr>
        <w:t>SOCIAIS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Modalidade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Aplicação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3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90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APLICAçõES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4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DIRE</w:t>
      </w:r>
      <w:r>
        <w:rPr>
          <w:rFonts w:cs="Arial" w:hAnsi="Arial" w:eastAsia="Arial" w:ascii="Arial"/>
          <w:color w:val="005F5F"/>
          <w:spacing w:val="-13"/>
          <w:w w:val="101"/>
          <w:position w:val="-4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5"/>
          <w:position w:val="-4"/>
          <w:sz w:val="17"/>
          <w:szCs w:val="17"/>
        </w:rPr>
        <w:t>AS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Elemento</w:t>
      </w:r>
      <w:r>
        <w:rPr>
          <w:rFonts w:cs="Arial" w:hAnsi="Arial" w:eastAsia="Arial" w:ascii="Arial"/>
          <w:spacing w:val="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Despesa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</w:t>
      </w:r>
      <w:r>
        <w:rPr>
          <w:rFonts w:cs="Arial" w:hAnsi="Arial" w:eastAsia="Arial" w:ascii="Arial"/>
          <w:spacing w:val="2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VENCIMEN</w:t>
      </w:r>
      <w:r>
        <w:rPr>
          <w:rFonts w:cs="Arial" w:hAnsi="Arial" w:eastAsia="Arial" w:ascii="Arial"/>
          <w:color w:val="005F5F"/>
          <w:spacing w:val="-3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OS</w:t>
      </w:r>
      <w:r>
        <w:rPr>
          <w:rFonts w:cs="Arial" w:hAnsi="Arial" w:eastAsia="Arial" w:ascii="Arial"/>
          <w:color w:val="005F5F"/>
          <w:spacing w:val="1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E</w:t>
      </w:r>
      <w:r>
        <w:rPr>
          <w:rFonts w:cs="Arial" w:hAnsi="Arial" w:eastAsia="Arial" w:ascii="Arial"/>
          <w:color w:val="005F5F"/>
          <w:spacing w:val="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V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AN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AGENS</w:t>
      </w:r>
      <w:r>
        <w:rPr>
          <w:rFonts w:cs="Arial" w:hAnsi="Arial" w:eastAsia="Arial" w:ascii="Arial"/>
          <w:color w:val="005F5F"/>
          <w:spacing w:val="2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FIXAS</w:t>
      </w:r>
      <w:r>
        <w:rPr>
          <w:rFonts w:cs="Arial" w:hAnsi="Arial" w:eastAsia="Arial" w:ascii="Arial"/>
          <w:color w:val="005F5F"/>
          <w:spacing w:val="1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PESSOAL</w:t>
      </w:r>
      <w:r>
        <w:rPr>
          <w:rFonts w:cs="Arial" w:hAnsi="Arial" w:eastAsia="Arial" w:ascii="Arial"/>
          <w:color w:val="005F5F"/>
          <w:spacing w:val="2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3"/>
          <w:position w:val="0"/>
          <w:sz w:val="17"/>
          <w:szCs w:val="17"/>
        </w:rPr>
        <w:t>CIVIL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pict>
          <v:shape type="#_x0000_t202" style="position:absolute;margin-left:265.604pt;margin-top:96.8082pt;width:290.274pt;height:69.4129pt;mso-position-horizontal-relative:page;mso-position-vertical-relative:paragraph;z-index:-233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330" w:hRule="exact"/>
                    </w:trPr>
                    <w:tc>
                      <w:tcPr>
                        <w:tcW w:w="5769" w:type="dxa"/>
                        <w:gridSpan w:val="7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center"/>
                          <w:spacing w:before="37"/>
                          <w:ind w:left="2385" w:right="2385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Pagamentos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43" w:hRule="exact"/>
                    </w:trPr>
                    <w:tc>
                      <w:tcPr>
                        <w:tcW w:w="1003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0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Or.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15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Pagto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07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63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LIQ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182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PARC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30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Data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9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Valor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8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Retenção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05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33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003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07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8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18/01/2018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1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6.320,00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9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4.729,95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05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3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1.590,05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5769" w:type="dxa"/>
                        <w:gridSpan w:val="7"/>
                        <w:tcBorders>
                          <w:top w:val="nil" w:sz="6" w:space="0" w:color="auto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71"/>
                          <w:ind w:left="336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6.320,00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17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4.729,95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39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1.590,05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Desdobro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2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VENCIMEN</w:t>
      </w:r>
      <w:r>
        <w:rPr>
          <w:rFonts w:cs="Arial" w:hAnsi="Arial" w:eastAsia="Arial" w:ascii="Arial"/>
          <w:color w:val="005F5F"/>
          <w:spacing w:val="-3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OS</w:t>
      </w:r>
      <w:r>
        <w:rPr>
          <w:rFonts w:cs="Arial" w:hAnsi="Arial" w:eastAsia="Arial" w:ascii="Arial"/>
          <w:color w:val="005F5F"/>
          <w:spacing w:val="1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E</w:t>
      </w:r>
      <w:r>
        <w:rPr>
          <w:rFonts w:cs="Arial" w:hAnsi="Arial" w:eastAsia="Arial" w:ascii="Arial"/>
          <w:color w:val="005F5F"/>
          <w:spacing w:val="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4"/>
          <w:position w:val="0"/>
          <w:sz w:val="17"/>
          <w:szCs w:val="17"/>
        </w:rPr>
        <w:t>SALÁRIOS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exact" w:line="220"/>
        <w:ind w:left="111"/>
        <w:sectPr>
          <w:type w:val="continuous"/>
          <w:pgSz w:w="11900" w:h="16840"/>
          <w:pgMar w:top="680" w:bottom="280" w:left="720" w:right="680"/>
        </w:sectPr>
      </w:pP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37"/>
          <w:w w:val="100"/>
          <w:position w:val="3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3.1.90.</w:t>
      </w:r>
      <w:r>
        <w:rPr>
          <w:rFonts w:cs="Arial" w:hAnsi="Arial" w:eastAsia="Arial" w:ascii="Arial"/>
          <w:color w:val="005F5F"/>
          <w:spacing w:val="-9"/>
          <w:w w:val="100"/>
          <w:position w:val="-1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1.01</w:t>
      </w:r>
      <w:r>
        <w:rPr>
          <w:rFonts w:cs="Arial" w:hAnsi="Arial" w:eastAsia="Arial" w:ascii="Arial"/>
          <w:color w:val="005F5F"/>
          <w:spacing w:val="10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VENCIMEN</w:t>
      </w:r>
      <w:r>
        <w:rPr>
          <w:rFonts w:cs="Arial" w:hAnsi="Arial" w:eastAsia="Arial" w:ascii="Arial"/>
          <w:color w:val="005F5F"/>
          <w:spacing w:val="-3"/>
          <w:w w:val="100"/>
          <w:position w:val="-1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OS</w:t>
      </w:r>
      <w:r>
        <w:rPr>
          <w:rFonts w:cs="Arial" w:hAnsi="Arial" w:eastAsia="Arial" w:ascii="Arial"/>
          <w:color w:val="005F5F"/>
          <w:spacing w:val="13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E</w:t>
      </w:r>
      <w:r>
        <w:rPr>
          <w:rFonts w:cs="Arial" w:hAnsi="Arial" w:eastAsia="Arial" w:ascii="Arial"/>
          <w:color w:val="005F5F"/>
          <w:spacing w:val="2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4"/>
          <w:position w:val="-1"/>
          <w:sz w:val="17"/>
          <w:szCs w:val="17"/>
        </w:rPr>
        <w:t>SALÁRIOS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8"/>
        <w:ind w:left="111" w:right="-46"/>
      </w:pPr>
      <w:r>
        <w:rPr>
          <w:rFonts w:cs="Arial" w:hAnsi="Arial" w:eastAsia="Arial" w:ascii="Arial"/>
          <w:spacing w:val="0"/>
          <w:w w:val="101"/>
          <w:sz w:val="17"/>
          <w:szCs w:val="17"/>
        </w:rPr>
        <w:t>Histórico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</w:pPr>
      <w:r>
        <w:rPr>
          <w:rFonts w:cs="Arial" w:hAnsi="Arial" w:eastAsia="Arial" w:ascii="Arial"/>
          <w:spacing w:val="0"/>
          <w:w w:val="100"/>
          <w:sz w:val="14"/>
          <w:szCs w:val="14"/>
        </w:rPr>
        <w:t>Itens</w:t>
      </w:r>
      <w:r>
        <w:rPr>
          <w:rFonts w:cs="Arial" w:hAnsi="Arial" w:eastAsia="Arial" w:ascii="Arial"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3"/>
          <w:sz w:val="14"/>
          <w:szCs w:val="14"/>
        </w:rPr>
        <w:t>do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exact" w:line="140"/>
        <w:ind w:right="-42"/>
      </w:pPr>
      <w:r>
        <w:rPr>
          <w:rFonts w:cs="Arial" w:hAnsi="Arial" w:eastAsia="Arial" w:ascii="Arial"/>
          <w:spacing w:val="0"/>
          <w:w w:val="103"/>
          <w:sz w:val="14"/>
          <w:szCs w:val="14"/>
        </w:rPr>
        <w:t>Empenho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br w:type="column"/>
      </w: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ectPr>
          <w:type w:val="continuous"/>
          <w:pgSz w:w="11900" w:h="16840"/>
          <w:pgMar w:top="680" w:bottom="280" w:left="720" w:right="680"/>
          <w:cols w:num="3" w:equalWidth="off">
            <w:col w:w="779" w:space="124"/>
            <w:col w:w="622" w:space="724"/>
            <w:col w:w="8251"/>
          </w:cols>
        </w:sectPr>
      </w:pP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SUBSIDIO</w:t>
      </w:r>
      <w:r>
        <w:rPr>
          <w:rFonts w:cs="Arial" w:hAnsi="Arial" w:eastAsia="Arial" w:ascii="Arial"/>
          <w:color w:val="005F5F"/>
          <w:spacing w:val="1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VEREADOR</w:t>
      </w:r>
      <w:r>
        <w:rPr>
          <w:rFonts w:cs="Arial" w:hAnsi="Arial" w:eastAsia="Arial" w:ascii="Arial"/>
          <w:color w:val="005F5F"/>
          <w:spacing w:val="2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PRESIDENTE</w:t>
      </w:r>
      <w:r>
        <w:rPr>
          <w:rFonts w:cs="Arial" w:hAnsi="Arial" w:eastAsia="Arial" w:ascii="Arial"/>
          <w:color w:val="005F5F"/>
          <w:spacing w:val="1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MES</w:t>
      </w:r>
      <w:r>
        <w:rPr>
          <w:rFonts w:cs="Arial" w:hAnsi="Arial" w:eastAsia="Arial" w:ascii="Arial"/>
          <w:color w:val="005F5F"/>
          <w:spacing w:val="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sz w:val="17"/>
          <w:szCs w:val="17"/>
        </w:rPr>
        <w:t>01/2018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33.9009pt;margin-top:34.281pt;width:533.099pt;height:593.17pt;mso-position-horizontal-relative:page;mso-position-vertical-relative:page;z-index:-234" coordorigin="678,686" coordsize="10662,11863">
            <v:shape style="position:absolute;left:692;top:692;width:10641;height:343" coordorigin="692,692" coordsize="10641,343" path="m692,692l11333,692,11333,1035,692,1035,692,692xe" filled="f" stroked="t" strokeweight="0.660123pt" strokecolor="#A8A8A8">
              <v:path arrowok="t"/>
            </v:shape>
            <v:shape style="position:absolute;left:686;top:12535;width:10628;height:0" coordorigin="686,12535" coordsize="10628,0" path="m686,12535l11314,12535e" filled="f" stroked="t" strokeweight="0.760123pt" strokecolor="#A8A8A8">
              <v:path arrowok="t"/>
            </v:shape>
            <v:shape style="position:absolute;left:11307;top:1042;width:0;height:11499" coordorigin="11307,1042" coordsize="0,11499" path="m11307,12541l11307,1042e" filled="f" stroked="t" strokeweight="0.760123pt" strokecolor="#A8A8A8">
              <v:path arrowok="t"/>
            </v:shape>
            <v:shape style="position:absolute;left:692;top:1042;width:0;height:11499" coordorigin="692,1042" coordsize="0,11499" path="m692,12541l692,1042e" filled="f" stroked="t" strokeweight="0.760123pt" strokecolor="#A8A8A8">
              <v:path arrowok="t"/>
            </v:shape>
            <v:shape type="#_x0000_t75" style="position:absolute;left:9162;top:1174;width:621;height:264">
              <v:imagedata o:title="" r:id="rId4"/>
            </v:shape>
            <v:shape type="#_x0000_t75" style="position:absolute;left:9875;top:1174;width:621;height:264">
              <v:imagedata o:title="" r:id="rId5"/>
            </v:shape>
            <v:shape type="#_x0000_t75" style="position:absolute;left:10587;top:1174;width:581;height:264">
              <v:imagedata o:title="" r:id="rId6"/>
            </v:shape>
            <v:shape style="position:absolute;left:2890;top:1174;width:1017;height:304" coordorigin="2890,1174" coordsize="1017,304" path="m2890,1412l2890,1240,2893,1220,2926,1181,2956,1174,3841,1174,3879,1186,3906,1229,3907,1240,3907,1412,3895,1450,3852,1477,3841,1478,2956,1478,2918,1466,2891,1423,2890,1412xe" filled="f" stroked="t" strokeweight="1.32025pt" strokecolor="#ABACB3">
              <v:path arrowok="t"/>
            </v:shape>
            <v:shape style="position:absolute;left:5069;top:1174;width:1809;height:304" coordorigin="5069,1174" coordsize="1809,304" path="m5069,1412l5069,1240,5072,1220,5124,1175,5135,1174,6812,1174,6871,1210,6878,1240,6878,1412,6842,1471,6812,1478,5135,1478,5076,1442,5069,1412xe" filled="f" stroked="t" strokeweight="1.32025pt" strokecolor="#ABACB3">
              <v:path arrowok="t"/>
            </v:shape>
            <v:shape style="position:absolute;left:2890;top:1504;width:8278;height:304" coordorigin="2890,1504" coordsize="8278,304" path="m2890,1742l2890,1570,2893,1550,2945,1505,2956,1504,11102,1504,11161,1540,11168,1570,11168,1742,11132,1801,11102,1808,2956,1808,2897,1772,2890,1742xe" filled="f" stroked="t" strokeweight="1.32025pt" strokecolor="#ABACB3">
              <v:path arrowok="t"/>
            </v:shape>
            <v:shape style="position:absolute;left:2890;top:1834;width:1149;height:304" coordorigin="2890,1834" coordsize="1149,304" path="m2890,2072l2890,1900,2893,1880,2926,1841,2956,1834,3973,1834,4011,1846,4038,1889,4039,1900,4039,2072,4027,2110,3984,2137,3973,2138,2956,2138,2918,2126,2891,2083,2890,2072xe" filled="f" stroked="t" strokeweight="1.32025pt" strokecolor="#ABACB3">
              <v:path arrowok="t"/>
            </v:shape>
            <v:shape style="position:absolute;left:5333;top:1834;width:422;height:304" coordorigin="5333,1834" coordsize="422,304" path="m5333,2072l5333,1900,5336,1880,5345,1862,5369,1841,5388,1835,5399,1834,5689,1834,5710,1837,5728,1846,5748,1870,5755,1889,5755,1900,5755,2072,5752,2092,5743,2110,5719,2131,5700,2137,5689,2138,5399,2138,5379,2135,5361,2126,5340,2102,5334,2083,5333,2072xe" filled="f" stroked="t" strokeweight="1.32025pt" strokecolor="#ABACB3">
              <v:path arrowok="t"/>
            </v:shape>
            <v:shape style="position:absolute;left:7142;top:1834;width:1149;height:304" coordorigin="7142,1834" coordsize="1149,304" path="m7142,2072l7142,1900,7145,1880,7178,1841,7208,1834,8224,1834,8262,1846,8289,1889,8290,1900,8290,2072,8278,2110,8235,2137,8224,2138,7208,2138,7169,2126,7142,2083,7142,2072xe" filled="f" stroked="t" strokeweight="1.32025pt" strokecolor="#ABACB3">
              <v:path arrowok="t"/>
            </v:shape>
            <v:shape style="position:absolute;left:9492;top:1834;width:1677;height:304" coordorigin="9492,1834" coordsize="1677,304" path="m9492,2072l9492,1900,9495,1880,9547,1835,9558,1834,11102,1834,11161,1870,11168,1900,11168,2072,11132,2131,11102,2138,9558,2138,9499,2102,9492,2072xe" filled="f" stroked="t" strokeweight="1.32025pt" strokecolor="#ABACB3">
              <v:path arrowok="t"/>
            </v:shape>
            <v:shape style="position:absolute;left:2890;top:2164;width:1347;height:304" coordorigin="2890,2164" coordsize="1347,304" path="m2890,2402l2890,2230,2893,2210,2926,2171,2956,2164,4171,2164,4218,2184,4237,2230,4237,2402,4218,2449,4171,2468,2956,2468,2910,2449,2890,2402xe" filled="f" stroked="t" strokeweight="1.32025pt" strokecolor="#ABACB3">
              <v:path arrowok="t"/>
            </v:shape>
            <v:shape style="position:absolute;left:5953;top:2164;width:2337;height:304" coordorigin="5953,2164" coordsize="2337,304" path="m5953,2402l5953,2230,5956,2210,6008,2165,6019,2164,8224,2164,8283,2200,8290,2230,8290,2402,8254,2461,8224,2468,6019,2468,5960,2432,5953,2402xe" filled="f" stroked="t" strokeweight="1.32025pt" strokecolor="#ABACB3">
              <v:path arrowok="t"/>
            </v:shape>
            <v:shape style="position:absolute;left:10020;top:2164;width:1149;height:304" coordorigin="10020,2164" coordsize="1149,304" path="m10020,2402l10020,2230,10023,2210,10056,2171,10086,2164,11102,2164,11141,2176,11168,2219,11168,2230,11168,2402,11156,2440,11113,2467,11102,2468,10086,2468,10047,2456,10021,2413,10020,2402xe" filled="f" stroked="t" strokeweight="1.32025pt" strokecolor="#ABACB3">
              <v:path arrowok="t"/>
            </v:shape>
            <v:shape style="position:absolute;left:2890;top:2494;width:8278;height:304" coordorigin="2890,2494" coordsize="8278,304" path="m2890,2732l2890,2560,2893,2540,2945,2495,2956,2494,11102,2494,11161,2530,11168,2560,11168,2732,11132,2791,11102,2798,2956,2798,2897,2762,2890,2732xe" filled="f" stroked="t" strokeweight="1.32025pt" strokecolor="#ABACB3">
              <v:path arrowok="t"/>
            </v:shape>
            <v:shape style="position:absolute;left:2890;top:2824;width:8278;height:304" coordorigin="2890,2824" coordsize="8278,304" path="m2890,3062l2890,2890,2893,2870,2945,2825,2956,2824,11102,2824,11161,2860,11168,2890,11168,3062,11132,3121,11102,3128,2956,3128,2897,3092,2890,3062xe" filled="f" stroked="t" strokeweight="1.32025pt" strokecolor="#ABACB3">
              <v:path arrowok="t"/>
            </v:shape>
            <v:shape style="position:absolute;left:2890;top:3154;width:8278;height:304" coordorigin="2890,3154" coordsize="8278,304" path="m2890,3392l2890,3220,2893,3200,2945,3155,2956,3154,11102,3154,11161,3190,11168,3220,11168,3392,11132,3451,11102,3458,2956,3458,2897,3422,2890,3392xe" filled="f" stroked="t" strokeweight="1.32025pt" strokecolor="#ABACB3">
              <v:path arrowok="t"/>
            </v:shape>
            <v:shape style="position:absolute;left:2890;top:3485;width:8278;height:304" coordorigin="2890,3485" coordsize="8278,304" path="m2890,3722l2890,3551,2893,3530,2945,3485,2956,3485,11102,3485,11161,3520,11168,3551,11168,3722,11132,3781,11102,3788,2956,3788,2897,3752,2890,3722xe" filled="f" stroked="t" strokeweight="1.32025pt" strokecolor="#ABACB3">
              <v:path arrowok="t"/>
            </v:shape>
            <v:shape style="position:absolute;left:2890;top:3815;width:8278;height:304" coordorigin="2890,3815" coordsize="8278,304" path="m2890,4052l2890,3881,2893,3860,2945,3815,2956,3815,11102,3815,11161,3850,11168,3881,11168,4052,11132,4111,11102,4118,2956,4118,2897,4082,2890,4052xe" filled="f" stroked="t" strokeweight="1.32025pt" strokecolor="#ABACB3">
              <v:path arrowok="t"/>
            </v:shape>
            <v:shape style="position:absolute;left:2890;top:4145;width:8278;height:304" coordorigin="2890,4145" coordsize="8278,304" path="m2890,4382l2890,4211,2893,4190,2945,4146,2956,4145,11102,4145,11161,4181,11168,4211,11168,4382,11132,4441,11102,4448,2956,4448,2897,4412,2890,4382xe" filled="f" stroked="t" strokeweight="1.32025pt" strokecolor="#ABACB3">
              <v:path arrowok="t"/>
            </v:shape>
            <v:shape style="position:absolute;left:2890;top:4475;width:8278;height:304" coordorigin="2890,4475" coordsize="8278,304" path="m2890,4712l2890,4541,2893,4520,2945,4476,2956,4475,11102,4475,11161,4511,11168,4541,11168,4712,11132,4771,11102,4778,2956,4778,2897,4742,2890,4712xe" filled="f" stroked="t" strokeweight="1.32025pt" strokecolor="#ABACB3">
              <v:path arrowok="t"/>
            </v:shape>
            <v:shape style="position:absolute;left:2890;top:4805;width:8278;height:304" coordorigin="2890,4805" coordsize="8278,304" path="m2890,5042l2890,4871,2893,4850,2945,4806,2956,4805,11102,4805,11161,4841,11168,4871,11168,5042,11132,5101,11102,5108,2956,5108,2897,5073,2890,5042xe" filled="f" stroked="t" strokeweight="1.32025pt" strokecolor="#ABACB3">
              <v:path arrowok="t"/>
            </v:shape>
            <v:shape style="position:absolute;left:2890;top:5135;width:8278;height:304" coordorigin="2890,5135" coordsize="8278,304" path="m2890,5372l2890,5201,2893,5180,2945,5136,2956,5135,11102,5135,11161,5171,11168,5201,11168,5372,11132,5431,11102,5439,2956,5439,2897,5403,2890,5372xe" filled="f" stroked="t" strokeweight="1.32025pt" strokecolor="#ABACB3">
              <v:path arrowok="t"/>
            </v:shape>
            <v:shape style="position:absolute;left:2890;top:5465;width:8278;height:304" coordorigin="2890,5465" coordsize="8278,304" path="m2890,5703l2890,5531,2893,5511,2945,5466,2956,5465,11102,5465,11161,5501,11168,5531,11168,5703,11132,5762,11102,5769,2956,5769,2897,5733,2890,5703xe" filled="f" stroked="t" strokeweight="1.32025pt" strokecolor="#ABACB3">
              <v:path arrowok="t"/>
            </v:shape>
            <v:shape style="position:absolute;left:2890;top:5795;width:8278;height:304" coordorigin="2890,5795" coordsize="8278,304" path="m2890,6033l2890,5861,2893,5841,2945,5796,2956,5795,11102,5795,11161,5831,11168,5861,11168,6033,11132,6092,11102,6099,2956,6099,2897,6063,2890,6033xe" filled="f" stroked="t" strokeweight="1.32025pt" strokecolor="#ABACB3">
              <v:path arrowok="t"/>
            </v:shape>
            <v:shape style="position:absolute;left:2890;top:6125;width:8278;height:304" coordorigin="2890,6125" coordsize="8278,304" path="m2890,6363l2890,6191,2893,6171,2945,6126,2956,6125,11102,6125,11161,6161,11168,6191,11168,6363,11132,6422,11102,6429,2956,6429,2897,6393,2890,6363xe" filled="f" stroked="t" strokeweight="1.32025pt" strokecolor="#ABACB3">
              <v:path arrowok="t"/>
            </v:shape>
            <v:shape style="position:absolute;left:2890;top:6455;width:8278;height:304" coordorigin="2890,6455" coordsize="8278,304" path="m2890,6693l2890,6521,2893,6501,2945,6456,2956,6455,11102,6455,11161,6491,11168,6521,11168,6693,11132,6752,11102,6759,2956,6759,2897,6723,2890,6693xe" filled="f" stroked="t" strokeweight="1.32025pt" strokecolor="#ABACB3">
              <v:path arrowok="t"/>
            </v:shape>
            <v:shape style="position:absolute;left:2890;top:6785;width:8278;height:304" coordorigin="2890,6785" coordsize="8278,304" path="m2890,7023l2890,6851,2893,6831,2945,6786,2956,6785,11102,6785,11161,6821,11168,6851,11168,7023,11132,7082,11102,7089,2956,7089,2897,7053,2890,7023xe" filled="f" stroked="t" strokeweight="1.32025pt" strokecolor="#ABACB3">
              <v:path arrowok="t"/>
            </v:shape>
            <v:shape style="position:absolute;left:2890;top:7115;width:8278;height:304" coordorigin="2890,7115" coordsize="8278,304" path="m2890,7353l2890,7181,2893,7161,2945,7116,2956,7115,11102,7115,11161,7151,11168,7181,11168,7353,11132,7412,11102,7419,2956,7419,2897,7383,2890,7353xe" filled="f" stroked="t" strokeweight="1.32025pt" strokecolor="#ABACB3">
              <v:path arrowok="t"/>
            </v:shape>
            <v:shape style="position:absolute;left:2890;top:7445;width:8278;height:304" coordorigin="2890,7445" coordsize="8278,304" path="m2890,7683l2890,7511,2893,7491,2945,7446,2956,7445,11102,7445,11161,7481,11168,7511,11168,7683,11132,7742,11102,7749,2956,7749,2897,7713,2890,7683xe" filled="f" stroked="t" strokeweight="1.32025pt" strokecolor="#ABACB3">
              <v:path arrowok="t"/>
            </v:shape>
            <v:shape type="#_x0000_t75" style="position:absolute;left:989;top:8171;width:264;height:264">
              <v:imagedata o:title="" r:id="rId7"/>
            </v:shape>
            <v:shape style="position:absolute;left:2890;top:7789;width:8278;height:977" coordorigin="2890,7789" coordsize="8278,977" path="m2890,8700l2890,7855,2893,7834,2945,7789,2956,7789,11102,7789,11161,7824,11168,7855,11168,8700,11132,8758,11102,8766,2956,8766,2897,8730,2890,8700xe" filled="f" stroked="t" strokeweight="1.32025pt" strokecolor="#ABACB3">
              <v:path arrowok="t"/>
            </v:shape>
            <v:shape type="#_x0000_t75" style="position:absolute;left:923;top:9690;width:264;height:264">
              <v:imagedata o:title="" r:id="rId8"/>
            </v:shape>
            <v:shape type="#_x0000_t75" style="position:absolute;left:1359;top:9716;width:211;height:211">
              <v:imagedata o:title="" r:id="rId9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0" w:hRule="exact"/>
        </w:trPr>
        <w:tc>
          <w:tcPr>
            <w:tcW w:w="4185" w:type="dxa"/>
            <w:gridSpan w:val="6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center"/>
              <w:spacing w:before="37"/>
              <w:ind w:left="1615" w:right="161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Liquidações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43" w:hRule="exact"/>
        </w:trPr>
        <w:tc>
          <w:tcPr>
            <w:tcW w:w="436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78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NF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70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79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4"/>
                <w:sz w:val="16"/>
                <w:szCs w:val="16"/>
              </w:rPr>
              <w:t>Nº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0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32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6"/>
                <w:sz w:val="16"/>
                <w:szCs w:val="16"/>
              </w:rPr>
              <w:t>Data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05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31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Valor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2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113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Vencimento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36" w:type="dxa"/>
            <w:tcBorders>
              <w:top w:val="single" w:sz="6" w:space="0" w:color="B7B9BB"/>
              <w:left w:val="single" w:sz="6" w:space="0" w:color="B7B9BB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70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91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0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0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18/01/2018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05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31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6.320,00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2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70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18/01/2018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185" w:type="dxa"/>
            <w:gridSpan w:val="6"/>
            <w:tcBorders>
              <w:top w:val="nil" w:sz="6" w:space="0" w:color="auto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71"/>
              <w:ind w:left="2297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6.320,00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</w:tbl>
    <w:sectPr>
      <w:type w:val="continuous"/>
      <w:pgSz w:w="11900" w:h="16840"/>
      <w:pgMar w:top="680" w:bottom="280" w:left="720" w:right="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png"/><Relationship Id="rId6" Type="http://schemas.openxmlformats.org/officeDocument/2006/relationships/image" Target="media\image3.png"/><Relationship Id="rId7" Type="http://schemas.openxmlformats.org/officeDocument/2006/relationships/image" Target="media\image4.png"/><Relationship Id="rId8" Type="http://schemas.openxmlformats.org/officeDocument/2006/relationships/image" Target="media\image5.png"/><Relationship Id="rId9" Type="http://schemas.openxmlformats.org/officeDocument/2006/relationships/image" Target="media\image6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