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1.884,80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5.698,66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6.186,14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5.698,66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6.186,14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TEMPO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DETERMINADO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3.1.90.04.99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TEMPORÁRIOS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SASLÁRIOS</w:t>
      </w:r>
      <w:r>
        <w:rPr>
          <w:rFonts w:cs="Arial" w:hAnsi="Arial" w:eastAsia="Arial" w:ascii="Arial"/>
          <w:color w:val="005F5F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