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18.949.765/0001-38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JOANA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41286510368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1.500,00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IMPRESSOS</w:t>
            </w:r>
            <w:r>
              <w:rPr>
                <w:rFonts w:cs="Arial" w:hAnsi="Arial" w:eastAsia="Arial" w:ascii="Arial"/>
                <w:b/>
                <w:color w:val="006060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DIVERSOS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ARA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1.500,00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1.500,00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1.500,00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