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161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651.100.132-68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EDINALDO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AFONSO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30/04/2019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Nºs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6" w:lineRule="auto" w:line="248"/>
        <w:ind w:right="516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42.105pt;width:262.937pt;height:62.5975pt;mso-position-horizontal-relative:page;mso-position-vertical-relative:paragraph;z-index:-2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03/05/2019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075/2019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076/2019,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GUS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VO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SEFER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AREM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PÁRÁ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ESPORTE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LASER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SEEL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5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