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157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535.818.062-15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ALDIR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SOUZA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157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03/05/2019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1.278,00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522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214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03/05/2019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1.278,00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29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30/04/2019,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071/2019,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MICHELE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BEGO</w:t>
      </w:r>
      <w:r>
        <w:rPr>
          <w:rFonts w:cs="Arial" w:hAnsi="Arial" w:eastAsia="Arial" w:ascii="Arial"/>
          <w:b/>
          <w:color w:val="006060"/>
          <w:spacing w:val="-17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,</w:t>
      </w:r>
      <w:r>
        <w:rPr>
          <w:rFonts w:cs="Arial" w:hAnsi="Arial" w:eastAsia="Arial" w:ascii="Arial"/>
          <w:b/>
          <w:color w:val="006060"/>
          <w:spacing w:val="1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03/05/2019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1.278,00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