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156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822.774.351-04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EDMAR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PEREIRA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RAMOS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156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22/04/2019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376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22/04/2019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16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18/04/2019,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070/2019,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HI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ON</w:t>
      </w:r>
      <w:r>
        <w:rPr>
          <w:rFonts w:cs="Arial" w:hAnsi="Arial" w:eastAsia="Arial" w:ascii="Arial"/>
          <w:b/>
          <w:color w:val="006060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AGUIAR,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ENCAMINHAR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DEMANDAS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22/04/2019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22/04/2019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