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155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783.014.593-87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MARIA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WILMA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DUARTE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ALENCAR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155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22/04/2019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1.917,00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376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207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22/04/2019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03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16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18/04/2019,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069/2019,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ARTICI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2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REUNIÃO</w:t>
      </w:r>
      <w:r>
        <w:rPr>
          <w:rFonts w:cs="Arial" w:hAnsi="Arial" w:eastAsia="Arial" w:ascii="Arial"/>
          <w:b/>
          <w:color w:val="006060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GABINETE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DEPU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ADO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HI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ON</w:t>
      </w:r>
      <w:r>
        <w:rPr>
          <w:rFonts w:cs="Arial" w:hAnsi="Arial" w:eastAsia="Arial" w:ascii="Arial"/>
          <w:b/>
          <w:color w:val="006060"/>
          <w:spacing w:val="1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AGUIAR,</w:t>
      </w:r>
      <w:r>
        <w:rPr>
          <w:rFonts w:cs="Arial" w:hAnsi="Arial" w:eastAsia="Arial" w:ascii="Arial"/>
          <w:b/>
          <w:color w:val="006060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ARA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ENCAMINHAR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DEMANDAS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MUNICIPIO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22/04/2019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22/04/2019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