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0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16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17/04/2019,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062/2019,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RECEBER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ORIEN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AÇÕES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REFERENTE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PERÍODO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2017/2018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CAMARA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