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142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15.926,40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OUTRO</w:t>
      </w:r>
      <w:r>
        <w:rPr>
          <w:rFonts w:cs="Arial" w:hAnsi="Arial" w:eastAsia="Arial" w:ascii="Arial"/>
          <w:b/>
          <w:color w:val="006060"/>
          <w:spacing w:val="17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NÃO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APLICÁVEL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PESSOAL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ENCARGOS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13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OBRIGAÇÕES</w:t>
      </w:r>
      <w:r>
        <w:rPr>
          <w:rFonts w:cs="Arial" w:hAnsi="Arial" w:eastAsia="Arial" w:ascii="Arial"/>
          <w:b/>
          <w:color w:val="006060"/>
          <w:spacing w:val="3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8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4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2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89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3.1.90.13.02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INSS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TRONAL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DEMAIS</w:t>
      </w:r>
      <w:r>
        <w:rPr>
          <w:rFonts w:cs="Arial" w:hAnsi="Arial" w:eastAsia="Arial" w:ascii="Arial"/>
          <w:b/>
          <w:color w:val="00606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VEREADORES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04/2019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15.926,40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15.926,40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