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18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136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22.955.868/0004-20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JR.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COMERCIAL</w:t>
      </w:r>
      <w:r>
        <w:rPr>
          <w:rFonts w:cs="Arial" w:hAnsi="Arial" w:eastAsia="Arial" w:ascii="Arial"/>
          <w:b/>
          <w:color w:val="006060"/>
          <w:spacing w:val="2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136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16/04/2019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   </w:t>
      </w:r>
      <w:r>
        <w:rPr>
          <w:rFonts w:cs="Arial" w:hAnsi="Arial" w:eastAsia="Arial" w:ascii="Arial"/>
          <w:color w:val="000000"/>
          <w:spacing w:val="3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156,00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1496"/>
            </w:pPr>
            <w:r>
              <w:rPr>
                <w:rFonts w:cs="Arial" w:hAnsi="Arial" w:eastAsia="Arial" w:ascii="Arial"/>
                <w:spacing w:val="-6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-4"/>
                <w:sz w:val="15"/>
                <w:szCs w:val="15"/>
              </w:rPr>
              <w:t>DISPENSA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OUTRAS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TERIAL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CONSUMO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04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3.3.90.30.04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OUTROS</w:t>
            </w:r>
            <w:r>
              <w:rPr>
                <w:rFonts w:cs="Arial" w:hAnsi="Arial" w:eastAsia="Arial" w:ascii="Arial"/>
                <w:b/>
                <w:color w:val="006060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TERIAIS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ENGARRA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3"/>
                <w:sz w:val="15"/>
                <w:szCs w:val="15"/>
              </w:rPr>
              <w:t>F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ADOS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91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GÁS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COZINHA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1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38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9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6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6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8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2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3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156,00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5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50"/>
              <w:ind w:left="287" w:right="287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202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114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17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6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9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64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1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16/04/2019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643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48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5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16/04/2019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21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156,00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