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130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616.360.962-04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ANILDO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REGO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130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380,00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248"/>
        <w:ind w:right="261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176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380,00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MARABÁ/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04/04/2019,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060/2019,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GOVERNADOR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OCASIÃO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SEU</w:t>
      </w:r>
      <w:r>
        <w:rPr>
          <w:rFonts w:cs="Arial" w:hAnsi="Arial" w:eastAsia="Arial" w:ascii="Arial"/>
          <w:b/>
          <w:color w:val="006060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GOVERNO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INTINERANTE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QUE</w:t>
      </w:r>
      <w:r>
        <w:rPr>
          <w:rFonts w:cs="Arial" w:hAnsi="Arial" w:eastAsia="Arial" w:ascii="Arial"/>
          <w:b/>
          <w:color w:val="006060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380,00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