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198.376.312-87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CLAUDIONOR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GOMES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7.120,00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3.3.90.36.06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