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122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651.100.132-68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EDINALDO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AFONSO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OLIVEIRA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122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29/03/2019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134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165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29/03/2019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26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28/03/2019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057/2019,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GUS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VO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SEFER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AREM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SECRE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AGRICU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TURA</w:t>
      </w:r>
      <w:r>
        <w:rPr>
          <w:rFonts w:cs="Arial" w:hAnsi="Arial" w:eastAsia="Arial" w:ascii="Arial"/>
          <w:b/>
          <w:color w:val="006060"/>
          <w:spacing w:val="3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PESCA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29/03/2019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29/03/2019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