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120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897.921.732-34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WELLI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ON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FERREIRA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ORBANO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120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28/03/2019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1.917,00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DISPENSA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  </w:t>
      </w:r>
      <w:r>
        <w:rPr>
          <w:rFonts w:cs="Arial" w:hAnsi="Arial" w:eastAsia="Arial" w:ascii="Arial"/>
          <w:b/>
          <w:color w:val="006060"/>
          <w:spacing w:val="2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CIVIL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14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3.3.90.14.14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-1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AÍS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DENTRO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ADO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248"/>
        <w:ind w:right="126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pict>
          <v:shape type="#_x0000_t202" style="position:absolute;margin-left:242.334pt;margin-top:50.7332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163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28/03/2019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1.917,00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03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DIÁRIAS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BELÉM/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DIAS</w:t>
      </w:r>
      <w:r>
        <w:rPr>
          <w:rFonts w:cs="Arial" w:hAnsi="Arial" w:eastAsia="Arial" w:ascii="Arial"/>
          <w:b/>
          <w:color w:val="006060"/>
          <w:spacing w:val="1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25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27/03/2019,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CONFORME</w:t>
      </w:r>
      <w:r>
        <w:rPr>
          <w:rFonts w:cs="Arial" w:hAnsi="Arial" w:eastAsia="Arial" w:ascii="Arial"/>
          <w:b/>
          <w:color w:val="006060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POR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ARIA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Nº</w:t>
      </w:r>
      <w:r>
        <w:rPr>
          <w:rFonts w:cs="Arial" w:hAnsi="Arial" w:eastAsia="Arial" w:ascii="Arial"/>
          <w:b/>
          <w:color w:val="006060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055/2019,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ARTICI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2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REUNIÃO</w:t>
      </w:r>
      <w:r>
        <w:rPr>
          <w:rFonts w:cs="Arial" w:hAnsi="Arial" w:eastAsia="Arial" w:ascii="Arial"/>
          <w:b/>
          <w:color w:val="006060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COM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DEPU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ADO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CHICÃO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ARA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</w:t>
      </w:r>
      <w:r>
        <w:rPr>
          <w:rFonts w:cs="Arial" w:hAnsi="Arial" w:eastAsia="Arial" w:ascii="Arial"/>
          <w:b/>
          <w:color w:val="006060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ASSUN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OS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JUN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Á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SEC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ADUAL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PESCA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AGRICU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TURA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INTERESSE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MUNICIPIO</w:t>
      </w:r>
      <w:r>
        <w:rPr>
          <w:rFonts w:cs="Arial" w:hAnsi="Arial" w:eastAsia="Arial" w:ascii="Arial"/>
          <w:b/>
          <w:color w:val="006060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1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ACOM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ANHAR</w:t>
      </w:r>
      <w:r>
        <w:rPr>
          <w:rFonts w:cs="Arial" w:hAnsi="Arial" w:eastAsia="Arial" w:ascii="Arial"/>
          <w:b/>
          <w:color w:val="006060"/>
          <w:spacing w:val="3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PRES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2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AS</w:t>
      </w:r>
      <w:r>
        <w:rPr>
          <w:rFonts w:cs="Arial" w:hAnsi="Arial" w:eastAsia="Arial" w:ascii="Arial"/>
          <w:b/>
          <w:color w:val="006060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TCM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28/03/2019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1.917,00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