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822.774.351-04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EDMAR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1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050/2019,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ÁS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SAÚDE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ASSISTENCIA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SOCIAL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