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94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17.842/0001-70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NASCIMEN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COMERCIO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COMBUSTIVEL</w:t>
      </w:r>
      <w:r>
        <w:rPr>
          <w:rFonts w:cs="Arial" w:hAnsi="Arial" w:eastAsia="Arial" w:ascii="Arial"/>
          <w:b/>
          <w:color w:val="00606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19/03/2019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24.695,41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pict>
          <v:shape type="#_x0000_t202" style="position:absolute;margin-left:242.334pt;margin-top:102.0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19/03/2019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24.695,41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24.695,41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24.695,41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24.695,41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3.3.90.30.01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USO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VIÇO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4707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19/03/2019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24.695,41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19/03/2019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24.695,41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