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890;top:8794;width:238;height:238">
              <v:imagedata o:title="" r:id="rId8"/>
            </v:shape>
            <v:shape type="#_x0000_t75" style="position:absolute;left:1282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85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27.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16.792/0001-10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ANIUM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ABILIDADE</w:t>
      </w:r>
      <w:r>
        <w:rPr>
          <w:rFonts w:cs="Arial" w:hAnsi="Arial" w:eastAsia="Arial" w:ascii="Arial"/>
          <w:b/>
          <w:color w:val="006060"/>
          <w:spacing w:val="3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CONSU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ORIA</w:t>
      </w:r>
      <w:r>
        <w:rPr>
          <w:rFonts w:cs="Arial" w:hAnsi="Arial" w:eastAsia="Arial" w:ascii="Arial"/>
          <w:b/>
          <w:color w:val="00606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TDA</w:t>
      </w:r>
      <w:r>
        <w:rPr>
          <w:rFonts w:cs="Arial" w:hAnsi="Arial" w:eastAsia="Arial" w:ascii="Arial"/>
          <w:b/>
          <w:color w:val="00606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85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1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</w:t>
      </w:r>
      <w:r>
        <w:rPr>
          <w:rFonts w:cs="Arial" w:hAnsi="Arial" w:eastAsia="Arial" w:ascii="Arial"/>
          <w:color w:val="000000"/>
          <w:spacing w:val="28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10.000,00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0"/>
              <w:ind w:left="1504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INEXIGIBILIDADE</w:t>
            </w:r>
            <w:r>
              <w:rPr>
                <w:rFonts w:cs="Arial" w:hAnsi="Arial" w:eastAsia="Arial" w:ascii="Arial"/>
                <w:b/>
                <w:color w:val="006060"/>
                <w:spacing w:val="39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(AR</w:t>
            </w:r>
            <w:r>
              <w:rPr>
                <w:rFonts w:cs="Arial" w:hAnsi="Arial" w:eastAsia="Arial" w:ascii="Arial"/>
                <w:b/>
                <w:color w:val="006060"/>
                <w:spacing w:val="-17"/>
                <w:w w:val="100"/>
                <w:position w:val="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b/>
                <w:color w:val="006060"/>
                <w:spacing w:val="13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0"/>
                <w:sz w:val="15"/>
                <w:szCs w:val="15"/>
              </w:rPr>
              <w:t>25)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1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05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TÉCNICOS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3.3.90.39.05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TÉCNICOS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ASSESSORIA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CONTÁBIL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03/2019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8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4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115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11/03/2019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2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289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6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3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8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11/03/2019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11/03/2019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06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