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890;top:8794;width:238;height:238">
              <v:imagedata o:title="" r:id="rId8"/>
            </v:shape>
            <v:shape type="#_x0000_t75" style="position:absolute;left:1282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84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FOLHA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AGAMEN</w:t>
      </w:r>
      <w:r>
        <w:rPr>
          <w:rFonts w:cs="Arial" w:hAnsi="Arial" w:eastAsia="Arial" w:ascii="Arial"/>
          <w:b/>
          <w:color w:val="006060"/>
          <w:spacing w:val="-3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84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1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</w:t>
      </w:r>
      <w:r>
        <w:rPr>
          <w:rFonts w:cs="Arial" w:hAnsi="Arial" w:eastAsia="Arial" w:ascii="Arial"/>
          <w:color w:val="000000"/>
          <w:spacing w:val="28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75.840,00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0"/>
              <w:ind w:left="1504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OUTRO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NÃO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0"/>
                <w:sz w:val="15"/>
                <w:szCs w:val="15"/>
              </w:rPr>
              <w:t>APLICÁVEL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1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ENCARGOS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SOCIAIS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V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AGENS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FIXAS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CIVIL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3.1.90.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1.01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SUBSÍDIOS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DEMAIS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VEREADORES</w:t>
            </w:r>
            <w:r>
              <w:rPr>
                <w:rFonts w:cs="Arial" w:hAnsi="Arial" w:eastAsia="Arial" w:ascii="Arial"/>
                <w:b/>
                <w:color w:val="006060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03/2019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2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5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9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8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54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113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11/03/2019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51.255,51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2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24.584,49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28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51.255,51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24.584,49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6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3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8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11/03/2019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11/03/2019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06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